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D86B7" w14:textId="399264D1" w:rsidR="008B52E2" w:rsidRDefault="00EF2C55" w:rsidP="008B52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[Attorney Name] [State Bar No.]</w:t>
      </w:r>
      <w:r w:rsidR="008B52E2">
        <w:rPr>
          <w:rFonts w:ascii="Times New Roman" w:hAnsi="Times New Roman" w:cs="Times New Roman"/>
          <w:sz w:val="24"/>
          <w:szCs w:val="24"/>
        </w:rPr>
        <w:tab/>
      </w:r>
      <w:r w:rsidR="008B52E2">
        <w:rPr>
          <w:rFonts w:ascii="Times New Roman" w:hAnsi="Times New Roman" w:cs="Times New Roman"/>
          <w:sz w:val="24"/>
          <w:szCs w:val="24"/>
        </w:rPr>
        <w:tab/>
      </w:r>
      <w:r w:rsidR="008B52E2">
        <w:rPr>
          <w:rFonts w:ascii="Times New Roman" w:hAnsi="Times New Roman" w:cs="Times New Roman"/>
          <w:sz w:val="24"/>
          <w:szCs w:val="24"/>
        </w:rPr>
        <w:tab/>
      </w:r>
      <w:r w:rsidR="008B52E2">
        <w:rPr>
          <w:rFonts w:ascii="Times New Roman" w:hAnsi="Times New Roman" w:cs="Times New Roman"/>
          <w:sz w:val="24"/>
          <w:szCs w:val="24"/>
        </w:rPr>
        <w:tab/>
      </w:r>
      <w:r w:rsidR="008B52E2">
        <w:rPr>
          <w:rFonts w:ascii="Times New Roman" w:hAnsi="Times New Roman" w:cs="Times New Roman"/>
          <w:sz w:val="24"/>
          <w:szCs w:val="24"/>
        </w:rPr>
        <w:tab/>
      </w:r>
      <w:r w:rsidR="008B52E2">
        <w:rPr>
          <w:rFonts w:ascii="Times New Roman" w:hAnsi="Times New Roman" w:cs="Times New Roman"/>
          <w:sz w:val="24"/>
          <w:szCs w:val="24"/>
        </w:rPr>
        <w:tab/>
      </w:r>
      <w:r w:rsidR="008B52E2" w:rsidRPr="00E04A12">
        <w:rPr>
          <w:rFonts w:ascii="Times New Roman" w:hAnsi="Times New Roman" w:cs="Times New Roman"/>
          <w:i/>
          <w:sz w:val="24"/>
          <w:szCs w:val="24"/>
        </w:rPr>
        <w:t>Non-Detained</w:t>
      </w:r>
    </w:p>
    <w:p w14:paraId="5536CBEA" w14:textId="6A871DB0" w:rsidR="00D71980" w:rsidRDefault="00EF2C55" w:rsidP="00E1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[Firm Name]</w:t>
      </w:r>
      <w:r w:rsidR="00384A03">
        <w:rPr>
          <w:rFonts w:ascii="Times New Roman" w:hAnsi="Times New Roman" w:cs="Times New Roman"/>
          <w:sz w:val="24"/>
          <w:szCs w:val="24"/>
        </w:rPr>
        <w:tab/>
      </w:r>
      <w:r w:rsidR="00384A03">
        <w:rPr>
          <w:rFonts w:ascii="Times New Roman" w:hAnsi="Times New Roman" w:cs="Times New Roman"/>
          <w:sz w:val="24"/>
          <w:szCs w:val="24"/>
        </w:rPr>
        <w:tab/>
      </w:r>
      <w:r w:rsidR="00384A03">
        <w:rPr>
          <w:rFonts w:ascii="Times New Roman" w:hAnsi="Times New Roman" w:cs="Times New Roman"/>
          <w:sz w:val="24"/>
          <w:szCs w:val="24"/>
        </w:rPr>
        <w:tab/>
      </w:r>
      <w:r w:rsidR="00E13770" w:rsidRPr="00FF0EB1">
        <w:rPr>
          <w:rFonts w:ascii="Times New Roman" w:hAnsi="Times New Roman" w:cs="Times New Roman"/>
          <w:sz w:val="24"/>
          <w:szCs w:val="24"/>
        </w:rPr>
        <w:t xml:space="preserve"> </w:t>
      </w:r>
      <w:r w:rsidR="00E13770">
        <w:rPr>
          <w:sz w:val="24"/>
          <w:szCs w:val="24"/>
        </w:rPr>
        <w:tab/>
      </w:r>
      <w:r w:rsidR="00E13770">
        <w:rPr>
          <w:sz w:val="24"/>
          <w:szCs w:val="24"/>
        </w:rPr>
        <w:tab/>
      </w:r>
      <w:r w:rsidR="00E13770">
        <w:rPr>
          <w:sz w:val="24"/>
          <w:szCs w:val="24"/>
        </w:rPr>
        <w:tab/>
      </w:r>
      <w:r w:rsidR="00E13770">
        <w:rPr>
          <w:sz w:val="24"/>
          <w:szCs w:val="24"/>
        </w:rPr>
        <w:tab/>
      </w:r>
      <w:r w:rsidR="00E13770">
        <w:rPr>
          <w:sz w:val="24"/>
          <w:szCs w:val="24"/>
        </w:rPr>
        <w:tab/>
      </w:r>
      <w:r w:rsidR="00384A03">
        <w:rPr>
          <w:rFonts w:ascii="Times New Roman" w:hAnsi="Times New Roman" w:cs="Times New Roman"/>
          <w:sz w:val="24"/>
          <w:szCs w:val="24"/>
        </w:rPr>
        <w:tab/>
      </w:r>
    </w:p>
    <w:p w14:paraId="5E07A9AE" w14:textId="74863C07" w:rsidR="00E13770" w:rsidRPr="00E04A12" w:rsidRDefault="00EF2C55" w:rsidP="00E1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 1]</w:t>
      </w:r>
    </w:p>
    <w:p w14:paraId="6705544C" w14:textId="3B2B438E" w:rsidR="00E13770" w:rsidRPr="00E04A12" w:rsidRDefault="00EF2C55" w:rsidP="00E1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 2]</w:t>
      </w:r>
    </w:p>
    <w:p w14:paraId="74535463" w14:textId="77777777" w:rsidR="00AA3E9D" w:rsidRPr="0084789D" w:rsidRDefault="00AA3E9D">
      <w:pPr>
        <w:rPr>
          <w:rFonts w:ascii="Times New Roman" w:hAnsi="Times New Roman" w:cs="Times New Roman"/>
          <w:sz w:val="24"/>
          <w:szCs w:val="24"/>
        </w:rPr>
      </w:pPr>
    </w:p>
    <w:p w14:paraId="74535464" w14:textId="77777777" w:rsidR="00AA3E9D" w:rsidRPr="0084789D" w:rsidRDefault="00AA3E9D">
      <w:pPr>
        <w:rPr>
          <w:rFonts w:ascii="Times New Roman" w:hAnsi="Times New Roman" w:cs="Times New Roman"/>
          <w:sz w:val="24"/>
          <w:szCs w:val="24"/>
        </w:rPr>
      </w:pPr>
    </w:p>
    <w:p w14:paraId="74535465" w14:textId="77777777" w:rsidR="00AA3E9D" w:rsidRPr="000A26A8" w:rsidRDefault="00AA3E9D" w:rsidP="00AA3E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35466" w14:textId="77777777" w:rsidR="00AA3E9D" w:rsidRPr="000A26A8" w:rsidRDefault="00AA3E9D" w:rsidP="00AA3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A8">
        <w:rPr>
          <w:rFonts w:ascii="Times New Roman" w:hAnsi="Times New Roman" w:cs="Times New Roman"/>
          <w:b/>
          <w:sz w:val="24"/>
          <w:szCs w:val="24"/>
        </w:rPr>
        <w:t>UNITED STATES DEPARTMENT OF JUSTICE</w:t>
      </w:r>
    </w:p>
    <w:p w14:paraId="74535467" w14:textId="77777777" w:rsidR="00AA3E9D" w:rsidRPr="000A26A8" w:rsidRDefault="00AA3E9D" w:rsidP="00AA3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A8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74535468" w14:textId="77777777" w:rsidR="00AA3E9D" w:rsidRPr="000A26A8" w:rsidRDefault="00AA3E9D" w:rsidP="00AA3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A8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74535469" w14:textId="6E06EA08" w:rsidR="00AA3E9D" w:rsidRPr="000A26A8" w:rsidRDefault="00EF2C55" w:rsidP="00AA3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C55">
        <w:rPr>
          <w:rFonts w:ascii="Times New Roman" w:hAnsi="Times New Roman" w:cs="Times New Roman"/>
          <w:b/>
          <w:sz w:val="24"/>
          <w:szCs w:val="24"/>
          <w:highlight w:val="yellow"/>
        </w:rPr>
        <w:t>[CITY, STATE]</w:t>
      </w:r>
    </w:p>
    <w:p w14:paraId="7453546A" w14:textId="77777777" w:rsidR="00AA3E9D" w:rsidRPr="0084789D" w:rsidRDefault="00AA3E9D" w:rsidP="00AA3E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3546B" w14:textId="77777777" w:rsidR="00AA3E9D" w:rsidRPr="0084789D" w:rsidRDefault="00AA3E9D" w:rsidP="00AA3E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3546C" w14:textId="77777777" w:rsidR="00AA3E9D" w:rsidRPr="0084789D" w:rsidRDefault="00AA3E9D" w:rsidP="00AA3E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6EEF8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CA81A7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  <w:t>)</w:t>
      </w:r>
    </w:p>
    <w:p w14:paraId="41DCAA53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  <w:r w:rsidRPr="000A26A8">
        <w:rPr>
          <w:rFonts w:ascii="Times New Roman" w:hAnsi="Times New Roman" w:cs="Times New Roman"/>
          <w:sz w:val="24"/>
          <w:szCs w:val="24"/>
        </w:rPr>
        <w:t>In the Matter of:</w:t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  <w:t>)</w:t>
      </w:r>
    </w:p>
    <w:p w14:paraId="497F1701" w14:textId="77777777" w:rsidR="000A26A8" w:rsidRPr="00E80C41" w:rsidRDefault="000A26A8" w:rsidP="000A26A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E80C41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BA26DF0" w14:textId="0634BFA5" w:rsidR="000A26A8" w:rsidRPr="000A26A8" w:rsidRDefault="00EF2C55" w:rsidP="001F7E2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EF2C55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[FIRST NAME LAST NAME(S)]</w:t>
      </w:r>
      <w:r w:rsidR="004711F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  <w:lang w:val="pt-BR"/>
        </w:rPr>
        <w:tab/>
        <w:t>)</w:t>
      </w:r>
      <w:r w:rsidR="002A75E8" w:rsidRPr="002A75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 w:rsidRPr="000A26A8">
        <w:rPr>
          <w:rFonts w:ascii="Times New Roman" w:hAnsi="Times New Roman" w:cs="Times New Roman"/>
          <w:sz w:val="24"/>
          <w:szCs w:val="24"/>
          <w:lang w:val="pt-BR"/>
        </w:rPr>
        <w:t>File No.:</w:t>
      </w:r>
      <w:r w:rsidR="002A75E8" w:rsidRPr="000A26A8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  <w:r w:rsidR="001F7E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F2C55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000-000-000</w:t>
      </w:r>
    </w:p>
    <w:p w14:paraId="06424DD9" w14:textId="7AB6BF65" w:rsidR="002A75E8" w:rsidRDefault="001F7E21" w:rsidP="000A26A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  <w:t>)</w:t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</w:t>
      </w:r>
    </w:p>
    <w:p w14:paraId="11604B3C" w14:textId="49A33002" w:rsidR="000A26A8" w:rsidRPr="000A26A8" w:rsidRDefault="002A75E8" w:rsidP="000A26A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1F7E2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F7E2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F7E2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F7E21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1F7E2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1F7E2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  <w:lang w:val="pt-BR"/>
        </w:rPr>
        <w:tab/>
      </w:r>
    </w:p>
    <w:p w14:paraId="70D6E6A2" w14:textId="2CB066B7" w:rsidR="002A75E8" w:rsidRDefault="001F7E21" w:rsidP="000A26A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Respondent</w:t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2A75E8">
        <w:rPr>
          <w:rFonts w:ascii="Times New Roman" w:hAnsi="Times New Roman" w:cs="Times New Roman"/>
          <w:sz w:val="24"/>
          <w:szCs w:val="24"/>
          <w:lang w:val="pt-BR"/>
        </w:rPr>
        <w:tab/>
        <w:t>)</w:t>
      </w:r>
    </w:p>
    <w:p w14:paraId="3632F55E" w14:textId="576211CD" w:rsidR="000A26A8" w:rsidRPr="002A75E8" w:rsidRDefault="002A75E8" w:rsidP="000A26A8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</w:rPr>
        <w:t>)</w:t>
      </w:r>
    </w:p>
    <w:p w14:paraId="5BFBF64E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  <w:r w:rsidRPr="000A26A8">
        <w:rPr>
          <w:rFonts w:ascii="Times New Roman" w:hAnsi="Times New Roman" w:cs="Times New Roman"/>
          <w:sz w:val="24"/>
          <w:szCs w:val="24"/>
        </w:rPr>
        <w:t>In removal proceedings</w:t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ab/>
        <w:t>)</w:t>
      </w:r>
    </w:p>
    <w:p w14:paraId="6C250266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26A8">
        <w:rPr>
          <w:rFonts w:ascii="Times New Roman" w:hAnsi="Times New Roman" w:cs="Times New Roman"/>
          <w:sz w:val="24"/>
          <w:szCs w:val="24"/>
        </w:rPr>
        <w:t>)</w:t>
      </w:r>
    </w:p>
    <w:p w14:paraId="62D9EAC1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</w:p>
    <w:p w14:paraId="5D0FD6F0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</w:p>
    <w:p w14:paraId="43B59373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</w:p>
    <w:p w14:paraId="27E66996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</w:p>
    <w:p w14:paraId="4D6D6BEB" w14:textId="77777777" w:rsidR="000A26A8" w:rsidRPr="000A26A8" w:rsidRDefault="000A26A8" w:rsidP="000A26A8">
      <w:pPr>
        <w:rPr>
          <w:rFonts w:ascii="Times New Roman" w:hAnsi="Times New Roman" w:cs="Times New Roman"/>
          <w:sz w:val="24"/>
          <w:szCs w:val="24"/>
        </w:rPr>
      </w:pPr>
    </w:p>
    <w:p w14:paraId="79D1FAB2" w14:textId="5820906C" w:rsidR="000A26A8" w:rsidRPr="000A26A8" w:rsidRDefault="002A75E8" w:rsidP="000A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Immigration Judge: </w:t>
      </w:r>
      <w:r w:rsidR="00EF2C55" w:rsidRPr="00EF2C55">
        <w:rPr>
          <w:rFonts w:ascii="Times New Roman" w:hAnsi="Times New Roman" w:cs="Times New Roman"/>
          <w:sz w:val="24"/>
          <w:szCs w:val="24"/>
          <w:highlight w:val="yellow"/>
        </w:rPr>
        <w:t>[First Name MI Last Name]</w:t>
      </w:r>
      <w:r w:rsidR="000A26A8" w:rsidRPr="000A26A8">
        <w:rPr>
          <w:rFonts w:ascii="Times New Roman" w:hAnsi="Times New Roman" w:cs="Times New Roman"/>
          <w:sz w:val="24"/>
          <w:szCs w:val="24"/>
        </w:rPr>
        <w:tab/>
      </w:r>
      <w:r w:rsidR="000A26A8">
        <w:rPr>
          <w:rFonts w:ascii="Times New Roman" w:hAnsi="Times New Roman" w:cs="Times New Roman"/>
          <w:sz w:val="24"/>
          <w:szCs w:val="24"/>
        </w:rPr>
        <w:tab/>
      </w:r>
      <w:r w:rsidR="000A26A8" w:rsidRPr="000A26A8">
        <w:rPr>
          <w:rFonts w:ascii="Times New Roman" w:hAnsi="Times New Roman" w:cs="Times New Roman"/>
          <w:sz w:val="24"/>
          <w:szCs w:val="24"/>
        </w:rPr>
        <w:t xml:space="preserve">Next Hearing: </w:t>
      </w:r>
      <w:r w:rsidR="00EF2C55" w:rsidRPr="00EF2C55">
        <w:rPr>
          <w:rFonts w:ascii="Times New Roman" w:hAnsi="Times New Roman" w:cs="Times New Roman"/>
          <w:sz w:val="24"/>
          <w:szCs w:val="24"/>
          <w:highlight w:val="yellow"/>
        </w:rPr>
        <w:t>[Date  Time]</w:t>
      </w:r>
    </w:p>
    <w:p w14:paraId="74535493" w14:textId="77777777" w:rsidR="00795B1C" w:rsidRPr="0084789D" w:rsidRDefault="00795B1C" w:rsidP="00795B1C">
      <w:pPr>
        <w:rPr>
          <w:rFonts w:ascii="Times New Roman" w:hAnsi="Times New Roman" w:cs="Times New Roman"/>
          <w:sz w:val="24"/>
          <w:szCs w:val="24"/>
        </w:rPr>
      </w:pPr>
    </w:p>
    <w:p w14:paraId="74535494" w14:textId="77777777" w:rsidR="00795B1C" w:rsidRPr="0084789D" w:rsidRDefault="00795B1C" w:rsidP="00795B1C">
      <w:pPr>
        <w:rPr>
          <w:rFonts w:ascii="Times New Roman" w:hAnsi="Times New Roman" w:cs="Times New Roman"/>
          <w:sz w:val="24"/>
          <w:szCs w:val="24"/>
        </w:rPr>
      </w:pPr>
    </w:p>
    <w:p w14:paraId="74535499" w14:textId="77777777" w:rsidR="00504D57" w:rsidRPr="0084789D" w:rsidRDefault="00504D57" w:rsidP="00795B1C">
      <w:pPr>
        <w:rPr>
          <w:rFonts w:ascii="Times New Roman" w:hAnsi="Times New Roman" w:cs="Times New Roman"/>
          <w:sz w:val="24"/>
          <w:szCs w:val="24"/>
        </w:rPr>
      </w:pPr>
    </w:p>
    <w:p w14:paraId="7453549A" w14:textId="77777777" w:rsidR="009B5BF8" w:rsidRPr="0084789D" w:rsidRDefault="009B5BF8" w:rsidP="00795B1C">
      <w:pPr>
        <w:rPr>
          <w:rFonts w:ascii="Times New Roman" w:hAnsi="Times New Roman" w:cs="Times New Roman"/>
          <w:sz w:val="24"/>
          <w:szCs w:val="24"/>
        </w:rPr>
      </w:pPr>
    </w:p>
    <w:p w14:paraId="231FEFD3" w14:textId="4EAB3E09" w:rsidR="008E515B" w:rsidRDefault="0054174C" w:rsidP="00795B1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RESPONDENT’</w:t>
      </w:r>
      <w:r w:rsidRPr="00847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MOTION TO </w:t>
      </w:r>
      <w:r w:rsidR="006D7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INCREASE PRE-HEARING BRIEF PAGE LIMIT</w:t>
      </w:r>
    </w:p>
    <w:p w14:paraId="745354A0" w14:textId="317A948B" w:rsidR="004A710B" w:rsidRPr="0084789D" w:rsidRDefault="004A710B" w:rsidP="000A26A8">
      <w:pPr>
        <w:spacing w:after="2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2A7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RESPONDENT</w:t>
      </w:r>
      <w:r w:rsidR="001F7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’</w:t>
      </w:r>
      <w:r w:rsidR="000A26A8" w:rsidRPr="008478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MOTION TO </w:t>
      </w:r>
      <w:r w:rsidR="006D7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INCREASE PRE-HEARING BRIEF PAGE LIMIT</w:t>
      </w:r>
    </w:p>
    <w:p w14:paraId="20B28A60" w14:textId="77777777" w:rsidR="00EF2C55" w:rsidRDefault="00EF2C55" w:rsidP="009F4DE3">
      <w:pPr>
        <w:spacing w:before="240"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354A3" w14:textId="44833A77" w:rsidR="000B1459" w:rsidRPr="0084789D" w:rsidRDefault="004A710B" w:rsidP="009F4DE3">
      <w:pPr>
        <w:spacing w:before="240" w:after="24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Respondent, through undersigned counsel, move</w:t>
      </w:r>
      <w:r w:rsidR="001F7E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</w:t>
      </w:r>
      <w:r w:rsidR="002A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Immigration Judge to allow </w:t>
      </w:r>
      <w:r w:rsidR="001F7E21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6D7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the page limit for her pre-hearing brief, due on </w:t>
      </w:r>
      <w:r w:rsidR="00EF2C55" w:rsidRPr="00EF2C5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[DATE]</w:t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4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support of </w:t>
      </w:r>
      <w:r w:rsidR="001F7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motion, Respondent, thr</w:t>
      </w:r>
      <w:r w:rsidR="002A75E8">
        <w:rPr>
          <w:rFonts w:ascii="Times New Roman" w:hAnsi="Times New Roman" w:cs="Times New Roman"/>
          <w:color w:val="000000" w:themeColor="text1"/>
          <w:sz w:val="24"/>
          <w:szCs w:val="24"/>
        </w:rPr>
        <w:t>ough undersigned counsel, state</w:t>
      </w:r>
      <w:r w:rsidR="001F7E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follow</w:t>
      </w:r>
      <w:r w:rsidR="002A75E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B1459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F96C5B2" w14:textId="77777777" w:rsidR="006D7712" w:rsidRDefault="006D7712" w:rsidP="000B1459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Immigration Court Practice Manual published on February 20, 2020 imposes a new 25-page limit for pre-hearing briefs, whereas previously there had been no page limit. </w:t>
      </w:r>
    </w:p>
    <w:p w14:paraId="2D8602F8" w14:textId="77777777" w:rsidR="00754CEF" w:rsidRDefault="00754CEF" w:rsidP="00754CEF">
      <w:pPr>
        <w:pStyle w:val="ListParagraph"/>
        <w:spacing w:before="240" w:after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C3D55" w14:textId="77777777" w:rsidR="00754CEF" w:rsidRDefault="00754CEF" w:rsidP="000B1459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initial</w:t>
      </w:r>
      <w:r w:rsidRP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draft of Respondent’s pre-hearing brief had been substantially completed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time the new page limit </w:t>
      </w:r>
      <w:r w:rsidRP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imposed. </w:t>
      </w:r>
    </w:p>
    <w:p w14:paraId="092CB180" w14:textId="77777777" w:rsidR="00754CEF" w:rsidRDefault="00754CEF" w:rsidP="00754CEF">
      <w:pPr>
        <w:pStyle w:val="ListParagraph"/>
        <w:spacing w:before="240" w:after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F5A01" w14:textId="274DFAB3" w:rsidR="006D7712" w:rsidRDefault="006D7712" w:rsidP="000B1459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CEF">
        <w:rPr>
          <w:rFonts w:ascii="Times New Roman" w:hAnsi="Times New Roman" w:cs="Times New Roman"/>
          <w:color w:val="000000" w:themeColor="text1"/>
          <w:sz w:val="24"/>
          <w:szCs w:val="24"/>
        </w:rPr>
        <w:t>The initial draft of Respondent’s brief was app</w:t>
      </w:r>
      <w:r w:rsid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roximately </w:t>
      </w:r>
      <w:r w:rsidR="00EF2C55" w:rsidRPr="00EF2C5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[#]</w:t>
      </w:r>
      <w:r w:rsid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pages long. </w:t>
      </w:r>
    </w:p>
    <w:p w14:paraId="12A220F8" w14:textId="77777777" w:rsidR="00754CEF" w:rsidRPr="00754CEF" w:rsidRDefault="00754CEF" w:rsidP="00754CEF">
      <w:pPr>
        <w:pStyle w:val="ListParagraph"/>
        <w:spacing w:before="240" w:after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97965D" w14:textId="39927776" w:rsidR="006D7712" w:rsidRPr="00391A0D" w:rsidRDefault="006D7712" w:rsidP="000B1459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391A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Respondent is</w:t>
      </w:r>
      <w:r w:rsidR="00754CEF" w:rsidRPr="00391A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still</w:t>
      </w:r>
      <w:r w:rsidRPr="00391A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awaiting the receipt of </w:t>
      </w:r>
      <w:commentRangeStart w:id="1"/>
      <w:r w:rsidRPr="00391A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her psychological evaluation and an expert affidavit, and thus sections of her brief remain undrafted</w:t>
      </w:r>
      <w:commentRangeEnd w:id="1"/>
      <w:r w:rsidR="00EF2C55" w:rsidRPr="00391A0D">
        <w:rPr>
          <w:rStyle w:val="CommentReference"/>
          <w:highlight w:val="yellow"/>
        </w:rPr>
        <w:commentReference w:id="1"/>
      </w:r>
      <w:r w:rsidRPr="00391A0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. </w:t>
      </w:r>
    </w:p>
    <w:p w14:paraId="70D776AC" w14:textId="77777777" w:rsidR="00754CEF" w:rsidRDefault="00754CEF" w:rsidP="00754CEF">
      <w:pPr>
        <w:pStyle w:val="ListParagraph"/>
        <w:spacing w:before="240" w:after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E3ABAC" w14:textId="2D4551C3" w:rsidR="006D7712" w:rsidRDefault="006D7712" w:rsidP="000B1459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Respondent’s estimates that </w:t>
      </w:r>
      <w:r w:rsid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completed pre-hearing brief will be approximately </w:t>
      </w:r>
      <w:r w:rsidR="00EF2C55" w:rsidRPr="00EF2C5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 w:rsidR="00754CEF" w:rsidRPr="00EF2C5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40</w:t>
      </w:r>
      <w:r w:rsidR="00EF2C55" w:rsidRPr="00EF2C5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pages long. </w:t>
      </w:r>
    </w:p>
    <w:p w14:paraId="408CD429" w14:textId="77777777" w:rsidR="004F6D0D" w:rsidRDefault="004F6D0D" w:rsidP="004F6D0D">
      <w:pPr>
        <w:pStyle w:val="ListParagraph"/>
        <w:spacing w:before="240" w:after="24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8B98F" w14:textId="413F3F4F" w:rsidR="003D250B" w:rsidRPr="0084789D" w:rsidRDefault="003D250B" w:rsidP="003D250B">
      <w:pPr>
        <w:pStyle w:val="ListParagraph"/>
        <w:numPr>
          <w:ilvl w:val="0"/>
          <w:numId w:val="1"/>
        </w:numPr>
        <w:spacing w:before="240"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Granting this motion would not cause the government </w:t>
      </w:r>
      <w:r w:rsidR="0084789D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any prejudice n</w:t>
      </w:r>
      <w:r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or this court</w:t>
      </w:r>
      <w:r w:rsidR="0084789D"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 delay</w:t>
      </w:r>
      <w:r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5354AC" w14:textId="5FB6C37C" w:rsidR="000B1459" w:rsidRPr="0084789D" w:rsidRDefault="000B1459" w:rsidP="000B1459">
      <w:pPr>
        <w:spacing w:before="240" w:after="24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WHEREFORE, Respondent</w:t>
      </w:r>
      <w:r w:rsidR="007B5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pray</w:t>
      </w:r>
      <w:r w:rsidR="001F7E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Immigration Judge grant her motion to increase the page limit of her pre-hearing brief from 25 pages to </w:t>
      </w:r>
      <w:r w:rsidR="00EF2C5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754CEF" w:rsidRPr="00EF2C5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40 pages</w:t>
      </w:r>
      <w:r w:rsidR="00EF2C5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75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length</w:t>
      </w:r>
      <w:r w:rsidRPr="00847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FF1863" w14:textId="77777777" w:rsidR="004F6D0D" w:rsidRPr="0084789D" w:rsidRDefault="004F6D0D" w:rsidP="00ED72B2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A71FB" w14:textId="39280614" w:rsidR="000A26A8" w:rsidRDefault="000A26A8" w:rsidP="000A26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</w:t>
      </w:r>
      <w:r w:rsidR="008B52E2">
        <w:rPr>
          <w:rFonts w:ascii="Times New Roman" w:hAnsi="Times New Roman" w:cs="Times New Roman"/>
          <w:sz w:val="24"/>
          <w:szCs w:val="24"/>
        </w:rPr>
        <w:t xml:space="preserve">y submitted this </w:t>
      </w:r>
      <w:r w:rsidR="00754CEF">
        <w:rPr>
          <w:rFonts w:ascii="Times New Roman" w:hAnsi="Times New Roman" w:cs="Times New Roman"/>
          <w:sz w:val="24"/>
          <w:szCs w:val="24"/>
        </w:rPr>
        <w:t>March ___, 2020,</w:t>
      </w:r>
    </w:p>
    <w:p w14:paraId="54EA8E47" w14:textId="5BCB6257" w:rsidR="00902AB0" w:rsidRDefault="000A26A8" w:rsidP="000A2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BF6873" w14:textId="53E085A8" w:rsidR="00EF2C55" w:rsidRDefault="00EF2C55" w:rsidP="00EF2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[Attorney Name]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16DFA3" w14:textId="77777777" w:rsidR="00EF2C55" w:rsidRDefault="00EF2C55" w:rsidP="00EF2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[Firm Name]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8E6494" w14:textId="77777777" w:rsidR="00EF2C55" w:rsidRPr="00E04A12" w:rsidRDefault="00EF2C55" w:rsidP="00EF2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 1]</w:t>
      </w:r>
    </w:p>
    <w:p w14:paraId="01B55EFB" w14:textId="77777777" w:rsidR="00EF2C55" w:rsidRPr="00E04A12" w:rsidRDefault="00EF2C55" w:rsidP="00EF2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 2]</w:t>
      </w:r>
    </w:p>
    <w:p w14:paraId="0A23E2BC" w14:textId="384C56BA" w:rsidR="008B52E2" w:rsidRDefault="00331872" w:rsidP="00902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EF2C5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ACBF0B" w14:textId="3A376C65" w:rsidR="008B52E2" w:rsidRDefault="00EF2C55" w:rsidP="00902A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41EB3FF" w14:textId="77777777" w:rsidR="008E515B" w:rsidRDefault="008E515B" w:rsidP="007B5F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78493" w14:textId="7E368FFA" w:rsidR="008B52E2" w:rsidRPr="000A26A8" w:rsidRDefault="008B52E2" w:rsidP="007B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A8">
        <w:rPr>
          <w:rFonts w:ascii="Times New Roman" w:hAnsi="Times New Roman" w:cs="Times New Roman"/>
          <w:b/>
          <w:sz w:val="24"/>
          <w:szCs w:val="24"/>
        </w:rPr>
        <w:t>UNITED STATES DEPARTMENT OF JUSTICE</w:t>
      </w:r>
    </w:p>
    <w:p w14:paraId="6F65E0A1" w14:textId="77777777" w:rsidR="008B52E2" w:rsidRPr="000A26A8" w:rsidRDefault="008B52E2" w:rsidP="007B5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A8">
        <w:rPr>
          <w:rFonts w:ascii="Times New Roman" w:hAnsi="Times New Roman" w:cs="Times New Roman"/>
          <w:b/>
          <w:sz w:val="24"/>
          <w:szCs w:val="24"/>
        </w:rPr>
        <w:t>EXECUTIVE OFFICE FOR IMMIGRATION REVIEW</w:t>
      </w:r>
    </w:p>
    <w:p w14:paraId="3267698A" w14:textId="77777777" w:rsidR="008B52E2" w:rsidRPr="000A26A8" w:rsidRDefault="008B52E2" w:rsidP="008B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A8">
        <w:rPr>
          <w:rFonts w:ascii="Times New Roman" w:hAnsi="Times New Roman" w:cs="Times New Roman"/>
          <w:b/>
          <w:sz w:val="24"/>
          <w:szCs w:val="24"/>
        </w:rPr>
        <w:t>IMMIGRATION COURT</w:t>
      </w:r>
    </w:p>
    <w:p w14:paraId="4448A016" w14:textId="3B407CA5" w:rsidR="008B52E2" w:rsidRPr="000A26A8" w:rsidRDefault="00EF2C55" w:rsidP="008B5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C55">
        <w:rPr>
          <w:rFonts w:ascii="Times New Roman" w:hAnsi="Times New Roman" w:cs="Times New Roman"/>
          <w:b/>
          <w:sz w:val="24"/>
          <w:szCs w:val="24"/>
          <w:highlight w:val="yellow"/>
        </w:rPr>
        <w:t>CITY, STATE</w:t>
      </w:r>
    </w:p>
    <w:p w14:paraId="2B4BCAA9" w14:textId="32B85592" w:rsidR="00723F7F" w:rsidRPr="0084789D" w:rsidRDefault="00723F7F" w:rsidP="008B52E2">
      <w:pPr>
        <w:rPr>
          <w:rFonts w:ascii="Times New Roman" w:hAnsi="Times New Roman" w:cs="Times New Roman"/>
          <w:sz w:val="24"/>
          <w:szCs w:val="24"/>
        </w:rPr>
      </w:pPr>
    </w:p>
    <w:p w14:paraId="6AE5F864" w14:textId="018E242F" w:rsidR="0054174C" w:rsidRPr="000A26A8" w:rsidRDefault="00723F7F" w:rsidP="0054174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4789D">
        <w:rPr>
          <w:rFonts w:ascii="Times New Roman" w:hAnsi="Times New Roman" w:cs="Times New Roman"/>
          <w:sz w:val="24"/>
          <w:szCs w:val="24"/>
        </w:rPr>
        <w:t xml:space="preserve">In the Matter of: </w:t>
      </w:r>
      <w:r w:rsidR="0054174C">
        <w:rPr>
          <w:rFonts w:ascii="Times New Roman" w:hAnsi="Times New Roman" w:cs="Times New Roman"/>
          <w:sz w:val="24"/>
          <w:szCs w:val="24"/>
        </w:rPr>
        <w:t xml:space="preserve"> </w:t>
      </w:r>
      <w:r w:rsidR="00EF2C55" w:rsidRPr="00EF2C55">
        <w:rPr>
          <w:rFonts w:ascii="Times New Roman" w:hAnsi="Times New Roman" w:cs="Times New Roman"/>
          <w:sz w:val="24"/>
          <w:szCs w:val="24"/>
          <w:highlight w:val="yellow"/>
        </w:rPr>
        <w:t>FIRST NAME LAST NAME(S)</w:t>
      </w:r>
      <w:r w:rsidR="0054174C">
        <w:rPr>
          <w:rFonts w:ascii="Times New Roman" w:hAnsi="Times New Roman" w:cs="Times New Roman"/>
          <w:sz w:val="24"/>
          <w:szCs w:val="24"/>
        </w:rPr>
        <w:tab/>
      </w:r>
      <w:r w:rsidR="0054174C">
        <w:rPr>
          <w:rFonts w:ascii="Times New Roman" w:hAnsi="Times New Roman" w:cs="Times New Roman"/>
          <w:sz w:val="24"/>
          <w:szCs w:val="24"/>
        </w:rPr>
        <w:tab/>
      </w:r>
      <w:r w:rsidR="0054174C" w:rsidRPr="000A26A8">
        <w:rPr>
          <w:rFonts w:ascii="Times New Roman" w:hAnsi="Times New Roman" w:cs="Times New Roman"/>
          <w:sz w:val="24"/>
          <w:szCs w:val="24"/>
          <w:lang w:val="pt-BR"/>
        </w:rPr>
        <w:t>File No.:</w:t>
      </w:r>
      <w:r w:rsidR="0054174C" w:rsidRPr="000A26A8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  <w:r w:rsidR="0054174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2C55" w:rsidRPr="00EF2C55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000-000-000</w:t>
      </w:r>
    </w:p>
    <w:p w14:paraId="60C7C539" w14:textId="7F3D1203" w:rsidR="0054174C" w:rsidRPr="000A26A8" w:rsidRDefault="0054174C" w:rsidP="0054174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51E2DAB" w14:textId="77777777" w:rsidR="001F7E21" w:rsidRPr="0084789D" w:rsidRDefault="001F7E21" w:rsidP="00723F7F">
      <w:pPr>
        <w:rPr>
          <w:rFonts w:ascii="Times New Roman" w:hAnsi="Times New Roman" w:cs="Times New Roman"/>
          <w:sz w:val="24"/>
          <w:szCs w:val="24"/>
        </w:rPr>
      </w:pPr>
    </w:p>
    <w:p w14:paraId="2C17B82E" w14:textId="77777777" w:rsidR="00723F7F" w:rsidRPr="0084789D" w:rsidRDefault="00723F7F" w:rsidP="0072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b/>
          <w:sz w:val="24"/>
          <w:szCs w:val="24"/>
          <w:u w:val="single"/>
        </w:rPr>
        <w:t>ORDER OF THE IMMIGRATION JUDGE</w:t>
      </w:r>
    </w:p>
    <w:p w14:paraId="250199B3" w14:textId="77777777" w:rsidR="00723F7F" w:rsidRPr="0084789D" w:rsidRDefault="00723F7F" w:rsidP="00723F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22B76" w14:textId="74D4975D" w:rsidR="00723F7F" w:rsidRPr="0084789D" w:rsidRDefault="007B5F6E" w:rsidP="00723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consideration of R</w:t>
      </w:r>
      <w:r w:rsidR="00723F7F" w:rsidRPr="0084789D">
        <w:rPr>
          <w:rFonts w:ascii="Times New Roman" w:hAnsi="Times New Roman" w:cs="Times New Roman"/>
          <w:sz w:val="24"/>
          <w:szCs w:val="24"/>
        </w:rPr>
        <w:t>espondent</w:t>
      </w:r>
      <w:r w:rsidR="0004607E">
        <w:rPr>
          <w:rFonts w:ascii="Times New Roman" w:hAnsi="Times New Roman" w:cs="Times New Roman"/>
          <w:sz w:val="24"/>
          <w:szCs w:val="24"/>
        </w:rPr>
        <w:t>’</w:t>
      </w:r>
      <w:r w:rsidR="0084789D">
        <w:rPr>
          <w:rFonts w:ascii="Times New Roman" w:hAnsi="Times New Roman" w:cs="Times New Roman"/>
          <w:sz w:val="24"/>
          <w:szCs w:val="24"/>
        </w:rPr>
        <w:t xml:space="preserve">s </w:t>
      </w:r>
      <w:r w:rsidR="00723F7F" w:rsidRPr="0084789D">
        <w:rPr>
          <w:rFonts w:ascii="Times New Roman" w:hAnsi="Times New Roman" w:cs="Times New Roman"/>
          <w:sz w:val="24"/>
          <w:szCs w:val="24"/>
        </w:rPr>
        <w:t xml:space="preserve">Motion to </w:t>
      </w:r>
      <w:r w:rsidR="00754CEF">
        <w:rPr>
          <w:rFonts w:ascii="Times New Roman" w:hAnsi="Times New Roman" w:cs="Times New Roman"/>
          <w:sz w:val="24"/>
          <w:szCs w:val="24"/>
        </w:rPr>
        <w:t>Increase Pre-hearing Brief Page Limit</w:t>
      </w:r>
      <w:r w:rsidR="00723F7F" w:rsidRPr="0084789D">
        <w:rPr>
          <w:rFonts w:ascii="Times New Roman" w:hAnsi="Times New Roman" w:cs="Times New Roman"/>
          <w:sz w:val="24"/>
          <w:szCs w:val="24"/>
        </w:rPr>
        <w:t xml:space="preserve">, it is HEREBY ORDERED that the motion be □ </w:t>
      </w:r>
      <w:r w:rsidR="00723F7F" w:rsidRPr="0084789D">
        <w:rPr>
          <w:rFonts w:ascii="Times New Roman" w:hAnsi="Times New Roman" w:cs="Times New Roman"/>
          <w:b/>
          <w:sz w:val="24"/>
          <w:szCs w:val="24"/>
        </w:rPr>
        <w:t xml:space="preserve">GRANTED  </w:t>
      </w:r>
      <w:r w:rsidR="00723F7F" w:rsidRPr="0084789D">
        <w:rPr>
          <w:rFonts w:ascii="Times New Roman" w:hAnsi="Times New Roman" w:cs="Times New Roman"/>
          <w:sz w:val="24"/>
          <w:szCs w:val="24"/>
        </w:rPr>
        <w:t xml:space="preserve">□ </w:t>
      </w:r>
      <w:r w:rsidR="00723F7F" w:rsidRPr="0084789D">
        <w:rPr>
          <w:rFonts w:ascii="Times New Roman" w:hAnsi="Times New Roman" w:cs="Times New Roman"/>
          <w:b/>
          <w:sz w:val="24"/>
          <w:szCs w:val="24"/>
        </w:rPr>
        <w:t xml:space="preserve">DENIED </w:t>
      </w:r>
      <w:r w:rsidR="00723F7F" w:rsidRPr="0084789D">
        <w:rPr>
          <w:rFonts w:ascii="Times New Roman" w:hAnsi="Times New Roman" w:cs="Times New Roman"/>
          <w:sz w:val="24"/>
          <w:szCs w:val="24"/>
        </w:rPr>
        <w:t>because:</w:t>
      </w:r>
    </w:p>
    <w:p w14:paraId="3BFA39FD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098F7CE0" w14:textId="77777777" w:rsidR="00723F7F" w:rsidRPr="0084789D" w:rsidRDefault="00723F7F" w:rsidP="00723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DHS does not oppose the motion.</w:t>
      </w:r>
    </w:p>
    <w:p w14:paraId="60B6484F" w14:textId="77777777" w:rsidR="00723F7F" w:rsidRPr="0084789D" w:rsidRDefault="00723F7F" w:rsidP="00723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The Respondent does not oppose the motion.</w:t>
      </w:r>
    </w:p>
    <w:p w14:paraId="4C00DB9C" w14:textId="77777777" w:rsidR="00723F7F" w:rsidRPr="0084789D" w:rsidRDefault="00723F7F" w:rsidP="00723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A response to the motion has not been filed with the court.</w:t>
      </w:r>
    </w:p>
    <w:p w14:paraId="57F5D280" w14:textId="77777777" w:rsidR="00723F7F" w:rsidRPr="0084789D" w:rsidRDefault="00723F7F" w:rsidP="00723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Good cause has been established for the motion.</w:t>
      </w:r>
    </w:p>
    <w:p w14:paraId="0C9968BF" w14:textId="77777777" w:rsidR="00723F7F" w:rsidRPr="0084789D" w:rsidRDefault="00723F7F" w:rsidP="00723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The court agrees with the reasons stated in the opposition to the motion.</w:t>
      </w:r>
    </w:p>
    <w:p w14:paraId="74541E9B" w14:textId="77777777" w:rsidR="00723F7F" w:rsidRPr="0084789D" w:rsidRDefault="00723F7F" w:rsidP="00723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The motion is untimely per ______________________.</w:t>
      </w:r>
    </w:p>
    <w:p w14:paraId="5A271B7D" w14:textId="77777777" w:rsidR="00723F7F" w:rsidRPr="0084789D" w:rsidRDefault="00723F7F" w:rsidP="00723F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Other:</w:t>
      </w:r>
    </w:p>
    <w:p w14:paraId="29567BEE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75DD140D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Deadlines:</w:t>
      </w:r>
    </w:p>
    <w:p w14:paraId="3D573893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56223100" w14:textId="77777777" w:rsidR="00723F7F" w:rsidRPr="0084789D" w:rsidRDefault="00723F7F" w:rsidP="00723F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The application(s) for relief must be filed by ______________________________.</w:t>
      </w:r>
    </w:p>
    <w:p w14:paraId="78BE9F6B" w14:textId="77777777" w:rsidR="00723F7F" w:rsidRPr="0084789D" w:rsidRDefault="00723F7F" w:rsidP="00723F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The respondent must comply with DHS biometrics instructions by _____________.</w:t>
      </w:r>
    </w:p>
    <w:p w14:paraId="43F6C495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6CE05394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74F35198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______________________</w:t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58E25BC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Date</w:t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  <w:t>Immigration Judge</w:t>
      </w:r>
    </w:p>
    <w:p w14:paraId="294A7E55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27C5A3DC" w14:textId="09DF132A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63F6AB3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49ED0B6D" w14:textId="77777777" w:rsidR="00723F7F" w:rsidRPr="0084789D" w:rsidRDefault="00723F7F" w:rsidP="0072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Certificate of Service</w:t>
      </w:r>
    </w:p>
    <w:p w14:paraId="25DC297E" w14:textId="77777777" w:rsidR="00723F7F" w:rsidRPr="0084789D" w:rsidRDefault="00723F7F" w:rsidP="00723F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3098E6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This document was served by:    [  ]  Mail     [  ]   Personal Service</w:t>
      </w:r>
    </w:p>
    <w:p w14:paraId="05666608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>To:  [  ]   Alien   [  ]   Alien c/o Custodial Officer   [  ]   Alien’s Atty/Rep    [  ]   DHS</w:t>
      </w:r>
    </w:p>
    <w:p w14:paraId="4464F668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704DC1C7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 xml:space="preserve">Date: __________________ </w:t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  <w:t>By: Court Staff ___________________</w:t>
      </w:r>
    </w:p>
    <w:p w14:paraId="720FF2DD" w14:textId="77777777" w:rsidR="00723F7F" w:rsidRPr="0084789D" w:rsidRDefault="00723F7F" w:rsidP="00723F7F">
      <w:pPr>
        <w:rPr>
          <w:rFonts w:ascii="Times New Roman" w:hAnsi="Times New Roman" w:cs="Times New Roman"/>
          <w:sz w:val="24"/>
          <w:szCs w:val="24"/>
        </w:rPr>
      </w:pPr>
    </w:p>
    <w:p w14:paraId="68E506FD" w14:textId="77777777" w:rsidR="00723F7F" w:rsidRPr="0084789D" w:rsidRDefault="00723F7F" w:rsidP="00723F7F">
      <w:pPr>
        <w:pStyle w:val="NoSpacing"/>
        <w:rPr>
          <w:sz w:val="24"/>
        </w:rPr>
      </w:pPr>
    </w:p>
    <w:p w14:paraId="604C6978" w14:textId="77777777" w:rsidR="00C34BFC" w:rsidRDefault="00C34BFC" w:rsidP="00CA5F19">
      <w:pPr>
        <w:rPr>
          <w:rFonts w:ascii="Times New Roman" w:hAnsi="Times New Roman" w:cs="Times New Roman"/>
          <w:sz w:val="24"/>
          <w:szCs w:val="24"/>
        </w:rPr>
      </w:pPr>
    </w:p>
    <w:p w14:paraId="4772364F" w14:textId="3C281886" w:rsidR="00CA5F19" w:rsidRPr="000A26A8" w:rsidRDefault="00CA5F19" w:rsidP="00CA5F19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84789D">
        <w:rPr>
          <w:rFonts w:ascii="Times New Roman" w:hAnsi="Times New Roman" w:cs="Times New Roman"/>
          <w:sz w:val="24"/>
          <w:szCs w:val="24"/>
        </w:rPr>
        <w:lastRenderedPageBreak/>
        <w:t xml:space="preserve">In the Matter of: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C55" w:rsidRPr="00EF2C55">
        <w:rPr>
          <w:rFonts w:ascii="Times New Roman" w:hAnsi="Times New Roman" w:cs="Times New Roman"/>
          <w:sz w:val="24"/>
          <w:szCs w:val="24"/>
          <w:highlight w:val="yellow"/>
        </w:rPr>
        <w:t>FIRST NAME LAST NAME(S)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26A8">
        <w:rPr>
          <w:rFonts w:ascii="Times New Roman" w:hAnsi="Times New Roman" w:cs="Times New Roman"/>
          <w:sz w:val="24"/>
          <w:szCs w:val="24"/>
          <w:lang w:val="pt-BR"/>
        </w:rPr>
        <w:t>File No.:</w:t>
      </w:r>
      <w:r w:rsidRPr="000A26A8">
        <w:rPr>
          <w:rFonts w:ascii="Times New Roman" w:hAnsi="Times New Roman" w:cs="Times New Roman"/>
          <w:sz w:val="24"/>
          <w:szCs w:val="24"/>
          <w:lang w:val="pt-BR"/>
        </w:rPr>
        <w:tab/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F2C55" w:rsidRPr="00EF2C55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000-000-000</w:t>
      </w:r>
    </w:p>
    <w:p w14:paraId="745354BF" w14:textId="77777777" w:rsidR="0056540D" w:rsidRPr="0084789D" w:rsidRDefault="0056540D" w:rsidP="0056540D">
      <w:pPr>
        <w:rPr>
          <w:rFonts w:ascii="Times New Roman" w:hAnsi="Times New Roman" w:cs="Times New Roman"/>
          <w:sz w:val="24"/>
          <w:szCs w:val="24"/>
        </w:rPr>
      </w:pPr>
    </w:p>
    <w:p w14:paraId="745354C0" w14:textId="77777777" w:rsidR="0056540D" w:rsidRPr="0084789D" w:rsidRDefault="0056540D" w:rsidP="0056540D">
      <w:pPr>
        <w:rPr>
          <w:rFonts w:ascii="Times New Roman" w:hAnsi="Times New Roman" w:cs="Times New Roman"/>
          <w:sz w:val="24"/>
          <w:szCs w:val="24"/>
        </w:rPr>
      </w:pPr>
    </w:p>
    <w:p w14:paraId="745354C1" w14:textId="77777777" w:rsidR="0056540D" w:rsidRPr="0084789D" w:rsidRDefault="0056540D" w:rsidP="0056540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9D">
        <w:rPr>
          <w:rFonts w:ascii="Times New Roman" w:hAnsi="Times New Roman" w:cs="Times New Roman"/>
          <w:b/>
          <w:sz w:val="24"/>
          <w:szCs w:val="24"/>
        </w:rPr>
        <w:t>PROOF OF SERVICE</w:t>
      </w:r>
    </w:p>
    <w:p w14:paraId="745354C2" w14:textId="77777777" w:rsidR="0056540D" w:rsidRPr="0084789D" w:rsidRDefault="0056540D" w:rsidP="0056540D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354C3" w14:textId="6941A445" w:rsidR="0056540D" w:rsidRPr="0084789D" w:rsidRDefault="0056540D" w:rsidP="005654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84789D">
        <w:rPr>
          <w:rFonts w:ascii="Times New Roman" w:hAnsi="Times New Roman" w:cs="Times New Roman"/>
          <w:sz w:val="24"/>
          <w:szCs w:val="24"/>
        </w:rPr>
        <w:t xml:space="preserve">On </w:t>
      </w:r>
      <w:r w:rsidR="00CA5F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95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 xml:space="preserve">, I, </w:t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="00CA5F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5F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>,</w:t>
      </w:r>
    </w:p>
    <w:p w14:paraId="745354C4" w14:textId="5AE0166E" w:rsidR="0056540D" w:rsidRPr="0084789D" w:rsidRDefault="0056540D" w:rsidP="0056540D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89D">
        <w:rPr>
          <w:rFonts w:ascii="Times New Roman" w:hAnsi="Times New Roman" w:cs="Times New Roman"/>
          <w:sz w:val="24"/>
          <w:szCs w:val="24"/>
        </w:rPr>
        <w:t xml:space="preserve">served a copy of this </w:t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  <w:t xml:space="preserve">Motion </w:t>
      </w:r>
      <w:r w:rsidR="00C954BE">
        <w:rPr>
          <w:rFonts w:ascii="Times New Roman" w:hAnsi="Times New Roman" w:cs="Times New Roman"/>
          <w:sz w:val="24"/>
          <w:szCs w:val="24"/>
          <w:u w:val="single"/>
        </w:rPr>
        <w:t>to Increase Pre-hearing Brief Page Limit</w:t>
      </w:r>
      <w:r w:rsidR="00C95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95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354C5" w14:textId="77777777" w:rsidR="0056540D" w:rsidRPr="0084789D" w:rsidRDefault="0056540D" w:rsidP="0056540D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89D">
        <w:rPr>
          <w:rFonts w:ascii="Times New Roman" w:hAnsi="Times New Roman" w:cs="Times New Roman"/>
          <w:sz w:val="24"/>
          <w:szCs w:val="24"/>
        </w:rPr>
        <w:t xml:space="preserve">and any attached pages to </w:t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  <w:t>DHS Office of Chief Counsel</w:t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354CB" w14:textId="758A7E3F" w:rsidR="0056540D" w:rsidRDefault="0056540D" w:rsidP="00CA5F19">
      <w:pPr>
        <w:spacing w:line="6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789D">
        <w:rPr>
          <w:rFonts w:ascii="Times New Roman" w:hAnsi="Times New Roman" w:cs="Times New Roman"/>
          <w:sz w:val="24"/>
          <w:szCs w:val="24"/>
        </w:rPr>
        <w:t>at the following address</w:t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C55" w:rsidRPr="00AA61F5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____________________________________</w:t>
      </w:r>
      <w:r w:rsidR="00EF2C5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CA5F1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5F1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74B709" w14:textId="77777777" w:rsidR="00CA5F19" w:rsidRPr="00CA5F19" w:rsidRDefault="00CA5F19" w:rsidP="00CA5F19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5354CC" w14:textId="05A619DF" w:rsidR="0056540D" w:rsidRPr="0084789D" w:rsidRDefault="0056540D" w:rsidP="005654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="005052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="00C95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89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354CD" w14:textId="7FA01ED7" w:rsidR="0056540D" w:rsidRPr="0084789D" w:rsidRDefault="00EF2C55" w:rsidP="00565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Name</w:t>
      </w:r>
      <w:r w:rsidR="0056540D" w:rsidRPr="0084789D">
        <w:rPr>
          <w:rFonts w:ascii="Times New Roman" w:hAnsi="Times New Roman" w:cs="Times New Roman"/>
          <w:sz w:val="24"/>
          <w:szCs w:val="24"/>
        </w:rPr>
        <w:tab/>
      </w:r>
      <w:r w:rsidR="0056540D" w:rsidRPr="0084789D">
        <w:rPr>
          <w:rFonts w:ascii="Times New Roman" w:hAnsi="Times New Roman" w:cs="Times New Roman"/>
          <w:sz w:val="24"/>
          <w:szCs w:val="24"/>
        </w:rPr>
        <w:tab/>
      </w:r>
      <w:r w:rsidR="0056540D" w:rsidRPr="0084789D">
        <w:rPr>
          <w:rFonts w:ascii="Times New Roman" w:hAnsi="Times New Roman" w:cs="Times New Roman"/>
          <w:sz w:val="24"/>
          <w:szCs w:val="24"/>
        </w:rPr>
        <w:tab/>
      </w:r>
      <w:r w:rsidR="0056540D" w:rsidRPr="0084789D">
        <w:rPr>
          <w:rFonts w:ascii="Times New Roman" w:hAnsi="Times New Roman" w:cs="Times New Roman"/>
          <w:sz w:val="24"/>
          <w:szCs w:val="24"/>
        </w:rPr>
        <w:tab/>
      </w:r>
      <w:r w:rsidR="0056540D" w:rsidRPr="0084789D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45354E2" w14:textId="08336B1B" w:rsidR="00ED72B2" w:rsidRPr="0084789D" w:rsidRDefault="00ED72B2" w:rsidP="00C85E99">
      <w:pPr>
        <w:spacing w:after="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72B2" w:rsidRPr="0084789D" w:rsidSect="00B6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initials="A">
    <w:p w14:paraId="4C5305B4" w14:textId="3F5BC396" w:rsidR="00EF2C55" w:rsidRDefault="00EF2C55">
      <w:pPr>
        <w:pStyle w:val="CommentText"/>
      </w:pPr>
      <w:r>
        <w:rPr>
          <w:rStyle w:val="CommentReference"/>
        </w:rPr>
        <w:annotationRef/>
      </w:r>
      <w:r>
        <w:t>Include here reference to anything that’s not completed and why.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5305B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5305B4" w16cid:durableId="22199F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0CBB" w14:textId="77777777" w:rsidR="00DA5C83" w:rsidRDefault="00DA5C83" w:rsidP="005A2663">
      <w:pPr>
        <w:spacing w:line="240" w:lineRule="auto"/>
      </w:pPr>
      <w:r>
        <w:separator/>
      </w:r>
    </w:p>
  </w:endnote>
  <w:endnote w:type="continuationSeparator" w:id="0">
    <w:p w14:paraId="25CB0AB8" w14:textId="77777777" w:rsidR="00DA5C83" w:rsidRDefault="00DA5C83" w:rsidP="005A2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5BF74" w14:textId="77777777" w:rsidR="00DA5C83" w:rsidRDefault="00DA5C83" w:rsidP="005A2663">
      <w:pPr>
        <w:spacing w:line="240" w:lineRule="auto"/>
      </w:pPr>
      <w:r>
        <w:separator/>
      </w:r>
    </w:p>
  </w:footnote>
  <w:footnote w:type="continuationSeparator" w:id="0">
    <w:p w14:paraId="56FBC01B" w14:textId="77777777" w:rsidR="00DA5C83" w:rsidRDefault="00DA5C83" w:rsidP="005A2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36A3383D"/>
    <w:multiLevelType w:val="hybridMultilevel"/>
    <w:tmpl w:val="89C250FC"/>
    <w:lvl w:ilvl="0" w:tplc="30488A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724E"/>
    <w:multiLevelType w:val="hybridMultilevel"/>
    <w:tmpl w:val="BC580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0162D5"/>
    <w:multiLevelType w:val="hybridMultilevel"/>
    <w:tmpl w:val="9B7A3D1A"/>
    <w:lvl w:ilvl="0" w:tplc="30488A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91"/>
    <w:rsid w:val="0004607E"/>
    <w:rsid w:val="000838A2"/>
    <w:rsid w:val="00092F4B"/>
    <w:rsid w:val="000A26A8"/>
    <w:rsid w:val="000B1459"/>
    <w:rsid w:val="000F06FC"/>
    <w:rsid w:val="00140191"/>
    <w:rsid w:val="001901A0"/>
    <w:rsid w:val="001A0B91"/>
    <w:rsid w:val="001F7E21"/>
    <w:rsid w:val="00275978"/>
    <w:rsid w:val="00280577"/>
    <w:rsid w:val="00293ECB"/>
    <w:rsid w:val="002A75E8"/>
    <w:rsid w:val="002B3132"/>
    <w:rsid w:val="002E6952"/>
    <w:rsid w:val="00331872"/>
    <w:rsid w:val="0034574C"/>
    <w:rsid w:val="00384A03"/>
    <w:rsid w:val="00391A0D"/>
    <w:rsid w:val="003D250B"/>
    <w:rsid w:val="004711F8"/>
    <w:rsid w:val="004A710B"/>
    <w:rsid w:val="004F6D0D"/>
    <w:rsid w:val="00501DC0"/>
    <w:rsid w:val="00504D57"/>
    <w:rsid w:val="00505273"/>
    <w:rsid w:val="0054174C"/>
    <w:rsid w:val="0056540D"/>
    <w:rsid w:val="00581C85"/>
    <w:rsid w:val="005A2663"/>
    <w:rsid w:val="005C3645"/>
    <w:rsid w:val="006D7712"/>
    <w:rsid w:val="00723F7F"/>
    <w:rsid w:val="00746DD7"/>
    <w:rsid w:val="00747137"/>
    <w:rsid w:val="00754CEF"/>
    <w:rsid w:val="00771366"/>
    <w:rsid w:val="00795B1C"/>
    <w:rsid w:val="007B5F6E"/>
    <w:rsid w:val="0081221E"/>
    <w:rsid w:val="0084789D"/>
    <w:rsid w:val="00877B1E"/>
    <w:rsid w:val="008B52E2"/>
    <w:rsid w:val="008E515B"/>
    <w:rsid w:val="00902AB0"/>
    <w:rsid w:val="00962AFD"/>
    <w:rsid w:val="009B5BF8"/>
    <w:rsid w:val="009F4DE3"/>
    <w:rsid w:val="00A42603"/>
    <w:rsid w:val="00AA3E9D"/>
    <w:rsid w:val="00AA61F5"/>
    <w:rsid w:val="00AB6CCB"/>
    <w:rsid w:val="00B3094E"/>
    <w:rsid w:val="00B6574B"/>
    <w:rsid w:val="00B66EF4"/>
    <w:rsid w:val="00B94860"/>
    <w:rsid w:val="00BB62E5"/>
    <w:rsid w:val="00C15694"/>
    <w:rsid w:val="00C34BFC"/>
    <w:rsid w:val="00C73E5B"/>
    <w:rsid w:val="00C85E99"/>
    <w:rsid w:val="00C954BE"/>
    <w:rsid w:val="00CA5F19"/>
    <w:rsid w:val="00CF6F30"/>
    <w:rsid w:val="00D17FAD"/>
    <w:rsid w:val="00D24E33"/>
    <w:rsid w:val="00D40738"/>
    <w:rsid w:val="00D71980"/>
    <w:rsid w:val="00DA5C83"/>
    <w:rsid w:val="00DB239C"/>
    <w:rsid w:val="00DC7F03"/>
    <w:rsid w:val="00DE16C2"/>
    <w:rsid w:val="00DF53C0"/>
    <w:rsid w:val="00E13770"/>
    <w:rsid w:val="00E80C41"/>
    <w:rsid w:val="00E9456F"/>
    <w:rsid w:val="00ED72B2"/>
    <w:rsid w:val="00E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35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56F"/>
    <w:pPr>
      <w:spacing w:after="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2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2B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2B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B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23F7F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3F7F"/>
    <w:rPr>
      <w:rFonts w:ascii="Times New Roman" w:eastAsia="Times New Roman" w:hAnsi="Times New Roman" w:cs="Times New Roman"/>
      <w:bCs/>
      <w:sz w:val="24"/>
      <w:szCs w:val="24"/>
    </w:rPr>
  </w:style>
  <w:style w:type="paragraph" w:styleId="NoSpacing">
    <w:name w:val="No Spacing"/>
    <w:uiPriority w:val="1"/>
    <w:qFormat/>
    <w:rsid w:val="00723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6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6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A26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6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94D2E4102A1409034A31EFBBE3A0A" ma:contentTypeVersion="4" ma:contentTypeDescription="Create a new document." ma:contentTypeScope="" ma:versionID="ca73d57cfc91a2dae5c1fd23d52eff2e">
  <xsd:schema xmlns:xsd="http://www.w3.org/2001/XMLSchema" xmlns:xs="http://www.w3.org/2001/XMLSchema" xmlns:p="http://schemas.microsoft.com/office/2006/metadata/properties" xmlns:ns3="35e27ab2-e72e-4f79-82d4-e2b909f0d98b" targetNamespace="http://schemas.microsoft.com/office/2006/metadata/properties" ma:root="true" ma:fieldsID="e07da926bef1bca33e3b85179559c4e9" ns3:_="">
    <xsd:import namespace="35e27ab2-e72e-4f79-82d4-e2b909f0d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7ab2-e72e-4f79-82d4-e2b909f0d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26ECA-4C30-4CA2-BECC-1E6BA164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7ab2-e72e-4f79-82d4-e2b909f0d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B294B-D694-4001-A459-655D28A23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12F35-EB13-483C-B523-EF3329529305}">
  <ds:schemaRefs>
    <ds:schemaRef ds:uri="http://purl.org/dc/dcmitype/"/>
    <ds:schemaRef ds:uri="http://schemas.microsoft.com/office/2006/documentManagement/types"/>
    <ds:schemaRef ds:uri="35e27ab2-e72e-4f79-82d4-e2b909f0d98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2020-03-18T16:13:00Z</dcterms:created>
  <dcterms:modified xsi:type="dcterms:W3CDTF">2020-03-18T16:13:00Z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0x010100E1494D2E4102A1409034A31EFBBE3A0A</vt:lpwstr>
  </property>
</Properties>
</file>